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A" w:rsidRDefault="005C018A" w:rsidP="005C018A">
      <w:pPr>
        <w:jc w:val="center"/>
        <w:rPr>
          <w:b/>
        </w:rPr>
      </w:pPr>
      <w:r w:rsidRPr="00594CB4">
        <w:rPr>
          <w:b/>
        </w:rPr>
        <w:t>Аннотация к рабочей программе</w:t>
      </w:r>
      <w:r w:rsidRPr="00594CB4">
        <w:br/>
      </w:r>
      <w:r w:rsidRPr="00594CB4">
        <w:rPr>
          <w:b/>
        </w:rPr>
        <w:t xml:space="preserve">по </w:t>
      </w:r>
      <w:r w:rsidR="00C41D82">
        <w:rPr>
          <w:b/>
        </w:rPr>
        <w:t>мате</w:t>
      </w:r>
      <w:bookmarkStart w:id="0" w:name="_GoBack"/>
      <w:bookmarkEnd w:id="0"/>
      <w:r w:rsidR="00C41D82">
        <w:rPr>
          <w:b/>
        </w:rPr>
        <w:t>матике</w:t>
      </w:r>
    </w:p>
    <w:p w:rsidR="005C018A" w:rsidRDefault="005C018A" w:rsidP="005C018A">
      <w:pPr>
        <w:jc w:val="center"/>
        <w:rPr>
          <w:b/>
        </w:rPr>
      </w:pPr>
    </w:p>
    <w:p w:rsidR="005C018A" w:rsidRPr="00594CB4" w:rsidRDefault="005C018A" w:rsidP="005C018A">
      <w:pPr>
        <w:rPr>
          <w:b/>
        </w:rPr>
      </w:pPr>
      <w:r w:rsidRPr="00594CB4">
        <w:rPr>
          <w:b/>
        </w:rPr>
        <w:t>Класс</w:t>
      </w:r>
      <w:r w:rsidRPr="00594CB4">
        <w:t>: 10</w:t>
      </w:r>
    </w:p>
    <w:p w:rsidR="005C018A" w:rsidRDefault="005C018A" w:rsidP="005C018A">
      <w:pPr>
        <w:rPr>
          <w:b/>
        </w:rPr>
      </w:pPr>
    </w:p>
    <w:p w:rsidR="005C018A" w:rsidRPr="00594CB4" w:rsidRDefault="005C018A" w:rsidP="005C018A">
      <w:r w:rsidRPr="00594CB4">
        <w:rPr>
          <w:b/>
        </w:rPr>
        <w:t>Уровень изучения учебного материала</w:t>
      </w:r>
      <w:r w:rsidRPr="00594CB4">
        <w:t xml:space="preserve">: </w:t>
      </w:r>
      <w:r w:rsidR="007B3FE7">
        <w:t>базовый</w:t>
      </w:r>
    </w:p>
    <w:p w:rsidR="005C018A" w:rsidRDefault="005C018A" w:rsidP="005C018A">
      <w:pPr>
        <w:rPr>
          <w:b/>
        </w:rPr>
      </w:pPr>
    </w:p>
    <w:p w:rsidR="005C018A" w:rsidRPr="00594CB4" w:rsidRDefault="005C018A" w:rsidP="005C018A">
      <w:r w:rsidRPr="00594CB4">
        <w:rPr>
          <w:b/>
        </w:rPr>
        <w:t>УМК, учебник</w:t>
      </w:r>
      <w:r w:rsidRPr="00594CB4">
        <w:t xml:space="preserve">: </w:t>
      </w:r>
    </w:p>
    <w:p w:rsidR="00C41D82" w:rsidRPr="00C41D82" w:rsidRDefault="005C018A" w:rsidP="00C41D82">
      <w:pPr>
        <w:shd w:val="clear" w:color="auto" w:fill="FFFFFF"/>
        <w:ind w:right="72"/>
        <w:jc w:val="both"/>
        <w:rPr>
          <w:rFonts w:ascii="Cambria" w:hAnsi="Cambria"/>
          <w:sz w:val="28"/>
          <w:szCs w:val="28"/>
          <w:lang w:eastAsia="en-US"/>
        </w:rPr>
      </w:pPr>
      <w:r w:rsidRPr="00594CB4">
        <w:t xml:space="preserve">Программа составлена на основе </w:t>
      </w:r>
      <w:r w:rsidR="0082220A">
        <w:t xml:space="preserve">Федерального компонента государственного образовательного стандарта среднего (полного)  общего образования </w:t>
      </w:r>
      <w:r w:rsidRPr="00594CB4">
        <w:t xml:space="preserve">(2004 года) и </w:t>
      </w:r>
      <w:r w:rsidR="00C41D82" w:rsidRPr="00C41D82">
        <w:rPr>
          <w:lang w:eastAsia="en-US"/>
        </w:rPr>
        <w:t xml:space="preserve">программы для общеобразовательных школ, гимназий, лицеев: Математика. 5-11 </w:t>
      </w:r>
      <w:proofErr w:type="spellStart"/>
      <w:r w:rsidR="00C41D82" w:rsidRPr="00C41D82">
        <w:rPr>
          <w:lang w:eastAsia="en-US"/>
        </w:rPr>
        <w:t>кл</w:t>
      </w:r>
      <w:proofErr w:type="spellEnd"/>
      <w:r w:rsidR="00C41D82" w:rsidRPr="00C41D82">
        <w:rPr>
          <w:lang w:eastAsia="en-US"/>
        </w:rPr>
        <w:t xml:space="preserve">. / Сост. Г.М. Кузнецова, Н.Г. </w:t>
      </w:r>
      <w:proofErr w:type="spellStart"/>
      <w:r w:rsidR="00C41D82" w:rsidRPr="00C41D82">
        <w:rPr>
          <w:lang w:eastAsia="en-US"/>
        </w:rPr>
        <w:t>Миндюк</w:t>
      </w:r>
      <w:proofErr w:type="spellEnd"/>
      <w:r w:rsidR="00C41D82" w:rsidRPr="00C41D82">
        <w:rPr>
          <w:lang w:eastAsia="en-US"/>
        </w:rPr>
        <w:t>. – М.: Дрофа, 2004;</w:t>
      </w:r>
    </w:p>
    <w:p w:rsidR="00C41D82" w:rsidRDefault="00C41D82" w:rsidP="00C41D82">
      <w:r>
        <w:t>Учебники:</w:t>
      </w:r>
    </w:p>
    <w:p w:rsidR="00C41D82" w:rsidRDefault="00C41D82" w:rsidP="00C41D82">
      <w:r>
        <w:t>1)</w:t>
      </w:r>
      <w:r>
        <w:tab/>
        <w:t xml:space="preserve">Алгебра и начала математического анализа. 10 класс: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об-щеобразоват</w:t>
      </w:r>
      <w:proofErr w:type="spellEnd"/>
      <w:r>
        <w:t xml:space="preserve">. учреждений: базовый и </w:t>
      </w:r>
      <w:proofErr w:type="spellStart"/>
      <w:r>
        <w:t>профил</w:t>
      </w:r>
      <w:proofErr w:type="spellEnd"/>
      <w:r>
        <w:t xml:space="preserve">. уровни / [Ю.М. Колягин, М.В. Ткачёва, Н.Е. Фёдорова, М.И. </w:t>
      </w:r>
      <w:proofErr w:type="spellStart"/>
      <w:r>
        <w:t>Шабунин</w:t>
      </w:r>
      <w:proofErr w:type="spellEnd"/>
      <w:r>
        <w:t xml:space="preserve">]; под ред. А.Б. </w:t>
      </w:r>
      <w:proofErr w:type="spellStart"/>
      <w:r>
        <w:t>Жижченко</w:t>
      </w:r>
      <w:proofErr w:type="spellEnd"/>
      <w:r>
        <w:t xml:space="preserve"> – М. : Просвещение, 2018;</w:t>
      </w:r>
    </w:p>
    <w:p w:rsidR="005C018A" w:rsidRDefault="00C41D82" w:rsidP="00C41D82">
      <w:r>
        <w:t>2)</w:t>
      </w:r>
      <w:r>
        <w:tab/>
        <w:t xml:space="preserve">Геометрия, 10-11: Учебник для </w:t>
      </w:r>
      <w:proofErr w:type="spellStart"/>
      <w:r>
        <w:t>общеоб</w:t>
      </w:r>
      <w:proofErr w:type="spellEnd"/>
      <w:r>
        <w:t xml:space="preserve">. учреждений: базовый и профильный уровень / А.Л. </w:t>
      </w:r>
      <w:proofErr w:type="spellStart"/>
      <w:r>
        <w:t>Атанасян</w:t>
      </w:r>
      <w:proofErr w:type="spellEnd"/>
      <w:r>
        <w:t>, В.Ф. Бутузов, С.Б. Позняк, Л.С. Киселёва – М.: Просвещение, 2018.</w:t>
      </w:r>
    </w:p>
    <w:p w:rsidR="00C41D82" w:rsidRDefault="00C41D82" w:rsidP="00C41D82">
      <w:pPr>
        <w:rPr>
          <w:b/>
        </w:rPr>
      </w:pPr>
    </w:p>
    <w:p w:rsidR="005C018A" w:rsidRDefault="005C018A" w:rsidP="005C018A">
      <w:r w:rsidRPr="00594CB4">
        <w:rPr>
          <w:b/>
        </w:rPr>
        <w:t>Количество часов для изучения</w:t>
      </w:r>
      <w:r w:rsidRPr="00594CB4">
        <w:t>:</w:t>
      </w:r>
      <w:r w:rsidR="00C41D82">
        <w:t xml:space="preserve"> 170</w:t>
      </w:r>
    </w:p>
    <w:p w:rsidR="005C018A" w:rsidRDefault="005C018A" w:rsidP="005C018A">
      <w:pPr>
        <w:rPr>
          <w:b/>
        </w:rPr>
      </w:pPr>
    </w:p>
    <w:p w:rsidR="005C018A" w:rsidRPr="00594CB4" w:rsidRDefault="005C018A" w:rsidP="005C018A">
      <w:pPr>
        <w:rPr>
          <w:b/>
        </w:rPr>
      </w:pPr>
      <w:r w:rsidRPr="00594CB4">
        <w:rPr>
          <w:b/>
        </w:rPr>
        <w:t>Основные разделы (темы) содержания: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"/>
        <w:gridCol w:w="5195"/>
        <w:gridCol w:w="1701"/>
        <w:gridCol w:w="1701"/>
      </w:tblGrid>
      <w:tr w:rsidR="00C41D82" w:rsidRPr="00C41D82" w:rsidTr="00C41D82">
        <w:tc>
          <w:tcPr>
            <w:tcW w:w="901" w:type="dxa"/>
            <w:shd w:val="clear" w:color="auto" w:fill="FFFFFF" w:themeFill="background1"/>
            <w:vAlign w:val="center"/>
          </w:tcPr>
          <w:p w:rsidR="00C41D82" w:rsidRPr="00C41D82" w:rsidRDefault="00C41D82" w:rsidP="00C41D82">
            <w:pPr>
              <w:jc w:val="center"/>
              <w:rPr>
                <w:b/>
                <w:bCs/>
                <w:lang w:eastAsia="en-US"/>
              </w:rPr>
            </w:pPr>
            <w:r w:rsidRPr="00C41D82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5195" w:type="dxa"/>
            <w:shd w:val="clear" w:color="auto" w:fill="FFFFFF" w:themeFill="background1"/>
            <w:vAlign w:val="center"/>
          </w:tcPr>
          <w:p w:rsidR="00C41D82" w:rsidRPr="00C41D82" w:rsidRDefault="00C41D82" w:rsidP="00C41D82">
            <w:pPr>
              <w:jc w:val="center"/>
              <w:rPr>
                <w:b/>
                <w:bCs/>
                <w:lang w:eastAsia="en-US"/>
              </w:rPr>
            </w:pPr>
            <w:r w:rsidRPr="00C41D82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1D82" w:rsidRPr="00C41D82" w:rsidRDefault="00C41D82" w:rsidP="00C41D82">
            <w:pPr>
              <w:jc w:val="center"/>
              <w:rPr>
                <w:b/>
                <w:bCs/>
                <w:lang w:eastAsia="en-US"/>
              </w:rPr>
            </w:pPr>
            <w:r w:rsidRPr="00C41D82">
              <w:rPr>
                <w:b/>
                <w:bCs/>
                <w:lang w:eastAsia="en-US"/>
              </w:rPr>
              <w:t>Кол-во</w:t>
            </w:r>
          </w:p>
          <w:p w:rsidR="00C41D82" w:rsidRPr="00C41D82" w:rsidRDefault="00C41D82" w:rsidP="00C41D82">
            <w:pPr>
              <w:jc w:val="center"/>
              <w:rPr>
                <w:b/>
                <w:bCs/>
                <w:lang w:eastAsia="en-US"/>
              </w:rPr>
            </w:pPr>
            <w:r w:rsidRPr="00C41D82">
              <w:rPr>
                <w:b/>
                <w:bCs/>
                <w:lang w:eastAsia="en-US"/>
              </w:rPr>
              <w:t>часов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1D82" w:rsidRPr="00C41D82" w:rsidRDefault="00C41D82" w:rsidP="00C41D82">
            <w:pPr>
              <w:jc w:val="center"/>
              <w:rPr>
                <w:b/>
                <w:bCs/>
                <w:lang w:eastAsia="en-US"/>
              </w:rPr>
            </w:pPr>
            <w:r w:rsidRPr="00C41D82">
              <w:rPr>
                <w:b/>
                <w:bCs/>
                <w:lang w:eastAsia="en-US"/>
              </w:rPr>
              <w:t>В том числе</w:t>
            </w:r>
          </w:p>
          <w:p w:rsidR="00C41D82" w:rsidRPr="00C41D82" w:rsidRDefault="00C41D82" w:rsidP="00C41D82">
            <w:pPr>
              <w:jc w:val="center"/>
              <w:rPr>
                <w:b/>
                <w:bCs/>
                <w:lang w:eastAsia="en-US"/>
              </w:rPr>
            </w:pPr>
            <w:r w:rsidRPr="00C41D82">
              <w:rPr>
                <w:b/>
                <w:bCs/>
                <w:lang w:eastAsia="en-US"/>
              </w:rPr>
              <w:t>контрольных работ</w:t>
            </w:r>
          </w:p>
        </w:tc>
      </w:tr>
      <w:tr w:rsidR="00C41D82" w:rsidRPr="00C41D82" w:rsidTr="00C41D82">
        <w:tc>
          <w:tcPr>
            <w:tcW w:w="9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</w:t>
            </w:r>
          </w:p>
        </w:tc>
        <w:tc>
          <w:tcPr>
            <w:tcW w:w="5195" w:type="dxa"/>
          </w:tcPr>
          <w:p w:rsidR="00C41D82" w:rsidRPr="00C41D82" w:rsidRDefault="00C41D82" w:rsidP="00C41D82">
            <w:pPr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Степень с действительным показателем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10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</w:t>
            </w:r>
          </w:p>
        </w:tc>
      </w:tr>
      <w:tr w:rsidR="00C41D82" w:rsidRPr="00C41D82" w:rsidTr="00C41D82">
        <w:tc>
          <w:tcPr>
            <w:tcW w:w="9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2</w:t>
            </w:r>
          </w:p>
        </w:tc>
        <w:tc>
          <w:tcPr>
            <w:tcW w:w="5195" w:type="dxa"/>
          </w:tcPr>
          <w:p w:rsidR="00C41D82" w:rsidRPr="00C41D82" w:rsidRDefault="00C41D82" w:rsidP="00C41D82">
            <w:pPr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Степенная функция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12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</w:t>
            </w:r>
          </w:p>
        </w:tc>
      </w:tr>
      <w:tr w:rsidR="00C41D82" w:rsidRPr="00C41D82" w:rsidTr="00C41D82">
        <w:tc>
          <w:tcPr>
            <w:tcW w:w="9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3</w:t>
            </w:r>
          </w:p>
        </w:tc>
        <w:tc>
          <w:tcPr>
            <w:tcW w:w="5195" w:type="dxa"/>
          </w:tcPr>
          <w:p w:rsidR="00C41D82" w:rsidRPr="00C41D82" w:rsidRDefault="00C41D82" w:rsidP="00C41D82">
            <w:pPr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 xml:space="preserve">Геометрия. Введение 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3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</w:p>
        </w:tc>
      </w:tr>
      <w:tr w:rsidR="00C41D82" w:rsidRPr="00C41D82" w:rsidTr="00C41D82">
        <w:tc>
          <w:tcPr>
            <w:tcW w:w="9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4</w:t>
            </w:r>
          </w:p>
        </w:tc>
        <w:tc>
          <w:tcPr>
            <w:tcW w:w="5195" w:type="dxa"/>
          </w:tcPr>
          <w:p w:rsidR="00C41D82" w:rsidRPr="00C41D82" w:rsidRDefault="00C41D82" w:rsidP="00C41D82">
            <w:pPr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Параллельность прямых и плоскостей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18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2</w:t>
            </w:r>
          </w:p>
        </w:tc>
      </w:tr>
      <w:tr w:rsidR="00C41D82" w:rsidRPr="00C41D82" w:rsidTr="00C41D82">
        <w:tc>
          <w:tcPr>
            <w:tcW w:w="9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5</w:t>
            </w:r>
          </w:p>
        </w:tc>
        <w:tc>
          <w:tcPr>
            <w:tcW w:w="5195" w:type="dxa"/>
          </w:tcPr>
          <w:p w:rsidR="00C41D82" w:rsidRPr="00C41D82" w:rsidRDefault="00C41D82" w:rsidP="00C41D82">
            <w:pPr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Показательная функция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12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</w:t>
            </w:r>
          </w:p>
        </w:tc>
      </w:tr>
      <w:tr w:rsidR="00C41D82" w:rsidRPr="00C41D82" w:rsidTr="00C41D82">
        <w:tc>
          <w:tcPr>
            <w:tcW w:w="9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6</w:t>
            </w:r>
          </w:p>
        </w:tc>
        <w:tc>
          <w:tcPr>
            <w:tcW w:w="5195" w:type="dxa"/>
          </w:tcPr>
          <w:p w:rsidR="00C41D82" w:rsidRPr="00C41D82" w:rsidRDefault="00C41D82" w:rsidP="00C41D82">
            <w:pPr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Перпендикулярность прямых и плоскостей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17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</w:t>
            </w:r>
          </w:p>
        </w:tc>
      </w:tr>
      <w:tr w:rsidR="00C41D82" w:rsidRPr="00C41D82" w:rsidTr="00C41D82">
        <w:tc>
          <w:tcPr>
            <w:tcW w:w="9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7</w:t>
            </w:r>
          </w:p>
        </w:tc>
        <w:tc>
          <w:tcPr>
            <w:tcW w:w="5195" w:type="dxa"/>
          </w:tcPr>
          <w:p w:rsidR="00C41D82" w:rsidRPr="00C41D82" w:rsidRDefault="00C41D82" w:rsidP="00C41D82">
            <w:pPr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Логарифмическая функция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16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</w:t>
            </w:r>
          </w:p>
        </w:tc>
      </w:tr>
      <w:tr w:rsidR="00C41D82" w:rsidRPr="00C41D82" w:rsidTr="00C41D82">
        <w:tc>
          <w:tcPr>
            <w:tcW w:w="9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8</w:t>
            </w:r>
          </w:p>
        </w:tc>
        <w:tc>
          <w:tcPr>
            <w:tcW w:w="5195" w:type="dxa"/>
          </w:tcPr>
          <w:p w:rsidR="00C41D82" w:rsidRPr="00C41D82" w:rsidRDefault="00C41D82" w:rsidP="00C41D82">
            <w:pPr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 xml:space="preserve">Многогранники 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16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</w:t>
            </w:r>
          </w:p>
        </w:tc>
      </w:tr>
      <w:tr w:rsidR="00C41D82" w:rsidRPr="00C41D82" w:rsidTr="00C41D82">
        <w:tc>
          <w:tcPr>
            <w:tcW w:w="9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9</w:t>
            </w:r>
          </w:p>
        </w:tc>
        <w:tc>
          <w:tcPr>
            <w:tcW w:w="5195" w:type="dxa"/>
          </w:tcPr>
          <w:p w:rsidR="00C41D82" w:rsidRPr="00C41D82" w:rsidRDefault="00C41D82" w:rsidP="00C41D82">
            <w:pPr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Тригонометрические формулы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24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</w:t>
            </w:r>
          </w:p>
        </w:tc>
      </w:tr>
      <w:tr w:rsidR="00C41D82" w:rsidRPr="00C41D82" w:rsidTr="00C41D82">
        <w:tc>
          <w:tcPr>
            <w:tcW w:w="9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10</w:t>
            </w:r>
          </w:p>
        </w:tc>
        <w:tc>
          <w:tcPr>
            <w:tcW w:w="5195" w:type="dxa"/>
          </w:tcPr>
          <w:p w:rsidR="00C41D82" w:rsidRPr="00C41D82" w:rsidRDefault="00C41D82" w:rsidP="00C41D82">
            <w:pPr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Векторы в пространстве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10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</w:t>
            </w:r>
          </w:p>
        </w:tc>
      </w:tr>
      <w:tr w:rsidR="00C41D82" w:rsidRPr="00C41D82" w:rsidTr="00C41D82">
        <w:tc>
          <w:tcPr>
            <w:tcW w:w="9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11</w:t>
            </w:r>
          </w:p>
        </w:tc>
        <w:tc>
          <w:tcPr>
            <w:tcW w:w="5195" w:type="dxa"/>
          </w:tcPr>
          <w:p w:rsidR="00C41D82" w:rsidRPr="00C41D82" w:rsidRDefault="00C41D82" w:rsidP="00C41D82">
            <w:pPr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Тригонометрические уравнения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18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</w:t>
            </w:r>
          </w:p>
        </w:tc>
      </w:tr>
      <w:tr w:rsidR="00C41D82" w:rsidRPr="00C41D82" w:rsidTr="00C41D82">
        <w:tc>
          <w:tcPr>
            <w:tcW w:w="9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12</w:t>
            </w:r>
          </w:p>
        </w:tc>
        <w:tc>
          <w:tcPr>
            <w:tcW w:w="5195" w:type="dxa"/>
          </w:tcPr>
          <w:p w:rsidR="00C41D82" w:rsidRPr="00C41D82" w:rsidRDefault="00C41D82" w:rsidP="00C41D82">
            <w:pPr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 xml:space="preserve">Повторение 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14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Cs/>
                <w:lang w:eastAsia="en-US"/>
              </w:rPr>
            </w:pPr>
            <w:r w:rsidRPr="00C41D82">
              <w:rPr>
                <w:bCs/>
                <w:lang w:eastAsia="en-US"/>
              </w:rPr>
              <w:t>2</w:t>
            </w:r>
          </w:p>
        </w:tc>
      </w:tr>
      <w:tr w:rsidR="00C41D82" w:rsidRPr="00C41D82" w:rsidTr="00C41D82">
        <w:tc>
          <w:tcPr>
            <w:tcW w:w="901" w:type="dxa"/>
          </w:tcPr>
          <w:p w:rsidR="00C41D82" w:rsidRPr="00C41D82" w:rsidRDefault="00C41D82" w:rsidP="00C41D8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95" w:type="dxa"/>
          </w:tcPr>
          <w:p w:rsidR="00C41D82" w:rsidRPr="00C41D82" w:rsidRDefault="00C41D82" w:rsidP="00C41D82">
            <w:pPr>
              <w:rPr>
                <w:b/>
                <w:bCs/>
                <w:lang w:eastAsia="en-US"/>
              </w:rPr>
            </w:pPr>
            <w:r w:rsidRPr="00C41D82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/>
                <w:bCs/>
                <w:lang w:eastAsia="en-US"/>
              </w:rPr>
            </w:pPr>
            <w:r w:rsidRPr="00C41D82">
              <w:rPr>
                <w:b/>
                <w:bCs/>
                <w:lang w:eastAsia="en-US"/>
              </w:rPr>
              <w:t>170</w:t>
            </w:r>
          </w:p>
        </w:tc>
        <w:tc>
          <w:tcPr>
            <w:tcW w:w="1701" w:type="dxa"/>
          </w:tcPr>
          <w:p w:rsidR="00C41D82" w:rsidRPr="00C41D82" w:rsidRDefault="00C41D82" w:rsidP="00C41D82">
            <w:pPr>
              <w:jc w:val="center"/>
              <w:rPr>
                <w:b/>
                <w:bCs/>
                <w:lang w:eastAsia="en-US"/>
              </w:rPr>
            </w:pPr>
            <w:r w:rsidRPr="00C41D82">
              <w:rPr>
                <w:b/>
                <w:bCs/>
                <w:lang w:eastAsia="en-US"/>
              </w:rPr>
              <w:t>13</w:t>
            </w:r>
          </w:p>
        </w:tc>
      </w:tr>
    </w:tbl>
    <w:p w:rsidR="00DE0C4F" w:rsidRPr="00DE0C4F" w:rsidRDefault="00DE0C4F" w:rsidP="00663677">
      <w:pPr>
        <w:jc w:val="both"/>
      </w:pPr>
    </w:p>
    <w:p w:rsidR="00DE0C4F" w:rsidRPr="00DE0C4F" w:rsidRDefault="00DE0C4F" w:rsidP="00DE0C4F">
      <w:pPr>
        <w:pStyle w:val="a6"/>
        <w:jc w:val="both"/>
      </w:pPr>
    </w:p>
    <w:p w:rsidR="005C018A" w:rsidRDefault="005C018A" w:rsidP="005C018A">
      <w:pPr>
        <w:rPr>
          <w:b/>
        </w:rPr>
      </w:pPr>
    </w:p>
    <w:p w:rsidR="005C018A" w:rsidRPr="00594CB4" w:rsidRDefault="005C018A" w:rsidP="005C018A">
      <w:pPr>
        <w:rPr>
          <w:b/>
        </w:rPr>
      </w:pPr>
      <w:r w:rsidRPr="00594CB4">
        <w:rPr>
          <w:b/>
        </w:rPr>
        <w:t>Требования к уровню подготовки учащихся 10 класса:</w:t>
      </w:r>
    </w:p>
    <w:p w:rsidR="00C41D82" w:rsidRPr="00C41D82" w:rsidRDefault="00C41D82" w:rsidP="00C41D82">
      <w:pPr>
        <w:jc w:val="center"/>
        <w:rPr>
          <w:rFonts w:ascii="Cambria" w:hAnsi="Cambria"/>
          <w:b/>
          <w:sz w:val="28"/>
          <w:szCs w:val="28"/>
          <w:lang w:eastAsia="en-US"/>
        </w:rPr>
      </w:pPr>
    </w:p>
    <w:p w:rsidR="00C41D82" w:rsidRPr="00C41D82" w:rsidRDefault="00C41D82" w:rsidP="00C41D82">
      <w:pPr>
        <w:jc w:val="both"/>
        <w:rPr>
          <w:b/>
          <w:i/>
          <w:lang w:eastAsia="en-US"/>
        </w:rPr>
      </w:pPr>
      <w:r w:rsidRPr="00C41D82">
        <w:rPr>
          <w:b/>
          <w:i/>
          <w:lang w:eastAsia="en-US"/>
        </w:rPr>
        <w:t>В результате изучения математики на базовом уровне ученик должен</w:t>
      </w:r>
    </w:p>
    <w:p w:rsidR="00C41D82" w:rsidRPr="00C41D82" w:rsidRDefault="00C41D82" w:rsidP="00C41D82">
      <w:pPr>
        <w:jc w:val="both"/>
        <w:rPr>
          <w:b/>
          <w:lang w:eastAsia="en-US"/>
        </w:rPr>
      </w:pPr>
      <w:r w:rsidRPr="00C41D82">
        <w:rPr>
          <w:b/>
          <w:lang w:eastAsia="en-US"/>
        </w:rPr>
        <w:t>знать</w:t>
      </w:r>
      <w:r w:rsidRPr="00C41D82">
        <w:rPr>
          <w:b/>
          <w:lang w:val="en-US" w:eastAsia="en-US"/>
        </w:rPr>
        <w:t>/</w:t>
      </w:r>
      <w:r w:rsidRPr="00C41D82">
        <w:rPr>
          <w:b/>
          <w:lang w:eastAsia="en-US"/>
        </w:rPr>
        <w:t>понимать</w:t>
      </w:r>
    </w:p>
    <w:p w:rsidR="00C41D82" w:rsidRPr="00C41D82" w:rsidRDefault="00C41D82" w:rsidP="00C41D82">
      <w:pPr>
        <w:numPr>
          <w:ilvl w:val="0"/>
          <w:numId w:val="23"/>
        </w:numPr>
        <w:spacing w:after="200" w:line="276" w:lineRule="auto"/>
        <w:contextualSpacing/>
        <w:jc w:val="both"/>
        <w:rPr>
          <w:lang w:eastAsia="en-US"/>
        </w:rPr>
      </w:pPr>
      <w:r w:rsidRPr="00C41D82">
        <w:rPr>
          <w:lang w:eastAsia="en-US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41D82" w:rsidRPr="00C41D82" w:rsidRDefault="00C41D82" w:rsidP="00C41D82">
      <w:pPr>
        <w:numPr>
          <w:ilvl w:val="0"/>
          <w:numId w:val="23"/>
        </w:numPr>
        <w:spacing w:after="200" w:line="276" w:lineRule="auto"/>
        <w:contextualSpacing/>
        <w:jc w:val="both"/>
        <w:rPr>
          <w:lang w:eastAsia="en-US"/>
        </w:rPr>
      </w:pPr>
      <w:r w:rsidRPr="00C41D82">
        <w:rPr>
          <w:lang w:eastAsia="en-US"/>
        </w:rPr>
        <w:lastRenderedPageBreak/>
        <w:t xml:space="preserve">значение практики и </w:t>
      </w:r>
      <w:proofErr w:type="gramStart"/>
      <w:r w:rsidRPr="00C41D82">
        <w:rPr>
          <w:lang w:eastAsia="en-US"/>
        </w:rPr>
        <w:t>вопросов</w:t>
      </w:r>
      <w:proofErr w:type="gramEnd"/>
      <w:r w:rsidRPr="00C41D82">
        <w:rPr>
          <w:lang w:eastAsia="en-US"/>
        </w:rPr>
        <w:t xml:space="preserve">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41D82" w:rsidRPr="00C41D82" w:rsidRDefault="00C41D82" w:rsidP="00C41D82">
      <w:pPr>
        <w:numPr>
          <w:ilvl w:val="0"/>
          <w:numId w:val="23"/>
        </w:numPr>
        <w:spacing w:after="200" w:line="276" w:lineRule="auto"/>
        <w:contextualSpacing/>
        <w:jc w:val="both"/>
        <w:rPr>
          <w:lang w:eastAsia="en-US"/>
        </w:rPr>
      </w:pPr>
      <w:r w:rsidRPr="00C41D82">
        <w:rPr>
          <w:lang w:eastAsia="en-US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41D82" w:rsidRPr="00C41D82" w:rsidRDefault="00C41D82" w:rsidP="00C41D82">
      <w:pPr>
        <w:numPr>
          <w:ilvl w:val="0"/>
          <w:numId w:val="23"/>
        </w:numPr>
        <w:spacing w:after="200" w:line="276" w:lineRule="auto"/>
        <w:contextualSpacing/>
        <w:jc w:val="both"/>
        <w:rPr>
          <w:lang w:eastAsia="en-US"/>
        </w:rPr>
      </w:pPr>
      <w:r w:rsidRPr="00C41D82">
        <w:rPr>
          <w:lang w:eastAsia="en-US"/>
        </w:rPr>
        <w:t>вероятностный характер различных процессов окружающего мира;</w:t>
      </w:r>
    </w:p>
    <w:p w:rsidR="00C41D82" w:rsidRPr="00C41D82" w:rsidRDefault="00C41D82" w:rsidP="00C41D82">
      <w:pPr>
        <w:contextualSpacing/>
        <w:jc w:val="center"/>
        <w:rPr>
          <w:b/>
          <w:lang w:eastAsia="en-US"/>
        </w:rPr>
      </w:pPr>
      <w:r w:rsidRPr="00C41D82">
        <w:rPr>
          <w:b/>
          <w:lang w:eastAsia="en-US"/>
        </w:rPr>
        <w:t>Алгебра</w:t>
      </w:r>
    </w:p>
    <w:p w:rsidR="00C41D82" w:rsidRPr="00C41D82" w:rsidRDefault="00C41D82" w:rsidP="00C41D82">
      <w:pPr>
        <w:jc w:val="both"/>
        <w:rPr>
          <w:b/>
          <w:lang w:eastAsia="en-US"/>
        </w:rPr>
      </w:pPr>
      <w:r w:rsidRPr="00C41D82">
        <w:rPr>
          <w:b/>
          <w:lang w:eastAsia="en-US"/>
        </w:rPr>
        <w:t>уметь</w:t>
      </w:r>
    </w:p>
    <w:p w:rsidR="00C41D82" w:rsidRPr="00C41D82" w:rsidRDefault="00C41D82" w:rsidP="00C41D82">
      <w:pPr>
        <w:numPr>
          <w:ilvl w:val="0"/>
          <w:numId w:val="24"/>
        </w:numPr>
        <w:spacing w:after="200" w:line="276" w:lineRule="auto"/>
        <w:jc w:val="both"/>
        <w:rPr>
          <w:lang w:eastAsia="en-US"/>
        </w:rPr>
      </w:pPr>
      <w:r w:rsidRPr="00C41D82">
        <w:rPr>
          <w:lang w:eastAsia="en-US"/>
        </w:rPr>
        <w:t>выполнять алгебраические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41D82" w:rsidRPr="00C41D82" w:rsidRDefault="00C41D82" w:rsidP="00C41D82">
      <w:pPr>
        <w:numPr>
          <w:ilvl w:val="0"/>
          <w:numId w:val="24"/>
        </w:numPr>
        <w:spacing w:after="200" w:line="276" w:lineRule="auto"/>
        <w:jc w:val="both"/>
        <w:rPr>
          <w:lang w:eastAsia="en-US"/>
        </w:rPr>
      </w:pPr>
      <w:r w:rsidRPr="00C41D82">
        <w:rPr>
          <w:lang w:eastAsia="en-US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41D82" w:rsidRPr="00C41D82" w:rsidRDefault="00C41D82" w:rsidP="00C41D82">
      <w:pPr>
        <w:numPr>
          <w:ilvl w:val="0"/>
          <w:numId w:val="24"/>
        </w:numPr>
        <w:spacing w:after="200" w:line="276" w:lineRule="auto"/>
        <w:jc w:val="both"/>
        <w:rPr>
          <w:lang w:eastAsia="en-US"/>
        </w:rPr>
      </w:pPr>
      <w:r w:rsidRPr="00C41D82">
        <w:rPr>
          <w:lang w:eastAsia="en-US"/>
        </w:rPr>
        <w:t xml:space="preserve">вычислять значения числовых и буквенных выражений, осуществляя необходимые подстановки и преобразования;  </w:t>
      </w:r>
    </w:p>
    <w:p w:rsidR="00C41D82" w:rsidRPr="00C41D82" w:rsidRDefault="00C41D82" w:rsidP="00C41D82">
      <w:pPr>
        <w:ind w:left="855"/>
        <w:jc w:val="both"/>
        <w:rPr>
          <w:b/>
          <w:lang w:eastAsia="en-US"/>
        </w:rPr>
      </w:pPr>
    </w:p>
    <w:p w:rsidR="00C41D82" w:rsidRPr="00C41D82" w:rsidRDefault="00C41D82" w:rsidP="00C41D82">
      <w:pPr>
        <w:ind w:left="855"/>
        <w:jc w:val="both"/>
        <w:rPr>
          <w:b/>
          <w:lang w:eastAsia="en-US"/>
        </w:rPr>
      </w:pPr>
      <w:r w:rsidRPr="00C41D82">
        <w:rPr>
          <w:b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41D82">
        <w:rPr>
          <w:lang w:eastAsia="en-US"/>
        </w:rPr>
        <w:t>для</w:t>
      </w:r>
      <w:proofErr w:type="gramEnd"/>
      <w:r w:rsidRPr="00C41D82">
        <w:rPr>
          <w:lang w:eastAsia="en-US"/>
        </w:rPr>
        <w:t>:</w:t>
      </w:r>
    </w:p>
    <w:p w:rsidR="00C41D82" w:rsidRPr="00C41D82" w:rsidRDefault="00C41D82" w:rsidP="00C41D82">
      <w:pPr>
        <w:numPr>
          <w:ilvl w:val="0"/>
          <w:numId w:val="25"/>
        </w:numPr>
        <w:spacing w:after="200" w:line="276" w:lineRule="auto"/>
        <w:ind w:hanging="294"/>
        <w:jc w:val="both"/>
        <w:rPr>
          <w:lang w:eastAsia="en-US"/>
        </w:rPr>
      </w:pPr>
      <w:r w:rsidRPr="00C41D82">
        <w:rPr>
          <w:lang w:eastAsia="en-US"/>
        </w:rPr>
        <w:t>практических расчётов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41D82" w:rsidRPr="00C41D82" w:rsidRDefault="00C41D82" w:rsidP="00C41D82">
      <w:pPr>
        <w:jc w:val="center"/>
        <w:rPr>
          <w:b/>
          <w:lang w:eastAsia="en-US"/>
        </w:rPr>
      </w:pPr>
      <w:r w:rsidRPr="00C41D82">
        <w:rPr>
          <w:b/>
          <w:lang w:eastAsia="en-US"/>
        </w:rPr>
        <w:t>Функции и графики</w:t>
      </w:r>
    </w:p>
    <w:p w:rsidR="00C41D82" w:rsidRPr="00C41D82" w:rsidRDefault="00C41D82" w:rsidP="00C41D82">
      <w:pPr>
        <w:jc w:val="both"/>
        <w:rPr>
          <w:b/>
          <w:lang w:eastAsia="en-US"/>
        </w:rPr>
      </w:pPr>
      <w:r w:rsidRPr="00C41D82">
        <w:rPr>
          <w:b/>
          <w:lang w:eastAsia="en-US"/>
        </w:rPr>
        <w:t>уметь</w:t>
      </w:r>
    </w:p>
    <w:p w:rsidR="00C41D82" w:rsidRPr="00C41D82" w:rsidRDefault="00C41D82" w:rsidP="00C41D82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C41D82">
        <w:rPr>
          <w:lang w:eastAsia="en-US"/>
        </w:rPr>
        <w:t>определять значение функции по значению аргумента при различных способах задания функции;</w:t>
      </w:r>
    </w:p>
    <w:p w:rsidR="00C41D82" w:rsidRPr="00C41D82" w:rsidRDefault="00C41D82" w:rsidP="00C41D82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C41D82">
        <w:rPr>
          <w:lang w:eastAsia="en-US"/>
        </w:rPr>
        <w:t>строить графики изученных функций;</w:t>
      </w:r>
    </w:p>
    <w:p w:rsidR="00C41D82" w:rsidRPr="00C41D82" w:rsidRDefault="00C41D82" w:rsidP="00C41D82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C41D82">
        <w:rPr>
          <w:lang w:eastAsia="en-US"/>
        </w:rPr>
        <w:t xml:space="preserve">описывать по графику </w:t>
      </w:r>
      <w:r w:rsidRPr="00C41D82">
        <w:rPr>
          <w:i/>
          <w:lang w:eastAsia="en-US"/>
        </w:rPr>
        <w:t>и в простейших случаях по формуле</w:t>
      </w:r>
      <w:r w:rsidRPr="00C41D82">
        <w:rPr>
          <w:lang w:eastAsia="en-US"/>
        </w:rPr>
        <w:t xml:space="preserve"> поведение и свойства функций, находить по графику функции наибольшее и наименьшее значения;</w:t>
      </w:r>
    </w:p>
    <w:p w:rsidR="00C41D82" w:rsidRPr="00C41D82" w:rsidRDefault="00C41D82" w:rsidP="00C41D82">
      <w:pPr>
        <w:numPr>
          <w:ilvl w:val="0"/>
          <w:numId w:val="26"/>
        </w:numPr>
        <w:spacing w:after="200" w:line="276" w:lineRule="auto"/>
        <w:jc w:val="both"/>
        <w:rPr>
          <w:lang w:eastAsia="en-US"/>
        </w:rPr>
      </w:pPr>
      <w:r w:rsidRPr="00C41D82">
        <w:rPr>
          <w:lang w:eastAsia="en-US"/>
        </w:rPr>
        <w:t xml:space="preserve">решать уравнения, простейшие системы уравнений, используя </w:t>
      </w:r>
      <w:r w:rsidRPr="00C41D82">
        <w:rPr>
          <w:i/>
          <w:lang w:eastAsia="en-US"/>
        </w:rPr>
        <w:t xml:space="preserve">свойства функций </w:t>
      </w:r>
      <w:r w:rsidRPr="00C41D82">
        <w:rPr>
          <w:lang w:eastAsia="en-US"/>
        </w:rPr>
        <w:t>и их графиков;</w:t>
      </w:r>
    </w:p>
    <w:p w:rsidR="00C41D82" w:rsidRPr="00C41D82" w:rsidRDefault="00C41D82" w:rsidP="00C41D82">
      <w:pPr>
        <w:ind w:left="720"/>
        <w:jc w:val="both"/>
        <w:rPr>
          <w:b/>
          <w:lang w:eastAsia="en-US"/>
        </w:rPr>
      </w:pPr>
    </w:p>
    <w:p w:rsidR="00C41D82" w:rsidRPr="00C41D82" w:rsidRDefault="00C41D82" w:rsidP="00C41D82">
      <w:pPr>
        <w:ind w:left="720"/>
        <w:jc w:val="both"/>
        <w:rPr>
          <w:lang w:eastAsia="en-US"/>
        </w:rPr>
      </w:pPr>
      <w:r w:rsidRPr="00C41D82">
        <w:rPr>
          <w:b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41D82">
        <w:rPr>
          <w:lang w:eastAsia="en-US"/>
        </w:rPr>
        <w:t>для</w:t>
      </w:r>
      <w:proofErr w:type="gramEnd"/>
      <w:r w:rsidRPr="00C41D82">
        <w:rPr>
          <w:lang w:eastAsia="en-US"/>
        </w:rPr>
        <w:t>:</w:t>
      </w:r>
    </w:p>
    <w:p w:rsidR="00C41D82" w:rsidRPr="00C41D82" w:rsidRDefault="00C41D82" w:rsidP="00C41D82">
      <w:pPr>
        <w:numPr>
          <w:ilvl w:val="0"/>
          <w:numId w:val="27"/>
        </w:numPr>
        <w:spacing w:after="200" w:line="276" w:lineRule="auto"/>
        <w:ind w:left="709"/>
        <w:jc w:val="both"/>
        <w:rPr>
          <w:lang w:eastAsia="en-US"/>
        </w:rPr>
      </w:pPr>
      <w:r w:rsidRPr="00C41D82">
        <w:rPr>
          <w:lang w:eastAsia="en-US"/>
        </w:rPr>
        <w:t>описания с помощью функций различных зависимостей, представления их графически, интерпретации графиков;</w:t>
      </w:r>
    </w:p>
    <w:p w:rsidR="00C41D82" w:rsidRPr="00C41D82" w:rsidRDefault="00C41D82" w:rsidP="00C41D82">
      <w:pPr>
        <w:jc w:val="center"/>
        <w:rPr>
          <w:b/>
          <w:lang w:eastAsia="en-US"/>
        </w:rPr>
      </w:pPr>
    </w:p>
    <w:p w:rsidR="00C41D82" w:rsidRPr="00C41D82" w:rsidRDefault="00C41D82" w:rsidP="00C41D82">
      <w:pPr>
        <w:jc w:val="center"/>
        <w:rPr>
          <w:b/>
          <w:lang w:eastAsia="en-US"/>
        </w:rPr>
      </w:pPr>
      <w:r w:rsidRPr="00C41D82">
        <w:rPr>
          <w:b/>
          <w:lang w:eastAsia="en-US"/>
        </w:rPr>
        <w:t>Начала математического анализа</w:t>
      </w:r>
    </w:p>
    <w:p w:rsidR="00C41D82" w:rsidRPr="00C41D82" w:rsidRDefault="00C41D82" w:rsidP="00C41D82">
      <w:pPr>
        <w:jc w:val="both"/>
        <w:rPr>
          <w:b/>
          <w:lang w:eastAsia="en-US"/>
        </w:rPr>
      </w:pPr>
      <w:r w:rsidRPr="00C41D82">
        <w:rPr>
          <w:b/>
          <w:lang w:eastAsia="en-US"/>
        </w:rPr>
        <w:t>уметь</w:t>
      </w:r>
    </w:p>
    <w:p w:rsidR="00C41D82" w:rsidRPr="00C41D82" w:rsidRDefault="00C41D82" w:rsidP="00C41D82">
      <w:pPr>
        <w:numPr>
          <w:ilvl w:val="0"/>
          <w:numId w:val="27"/>
        </w:numPr>
        <w:spacing w:after="200" w:line="276" w:lineRule="auto"/>
        <w:ind w:left="709"/>
        <w:jc w:val="both"/>
        <w:rPr>
          <w:lang w:eastAsia="en-US"/>
        </w:rPr>
      </w:pPr>
      <w:r w:rsidRPr="00C41D82">
        <w:rPr>
          <w:lang w:eastAsia="en-US"/>
        </w:rPr>
        <w:lastRenderedPageBreak/>
        <w:t xml:space="preserve">вычислять производные и </w:t>
      </w:r>
      <w:r w:rsidRPr="00C41D82">
        <w:rPr>
          <w:i/>
          <w:lang w:eastAsia="en-US"/>
        </w:rPr>
        <w:t>первообразные</w:t>
      </w:r>
      <w:r w:rsidRPr="00C41D82">
        <w:rPr>
          <w:lang w:eastAsia="en-US"/>
        </w:rPr>
        <w:t xml:space="preserve"> элементарных функций, используя справочные материалы;</w:t>
      </w:r>
    </w:p>
    <w:p w:rsidR="00C41D82" w:rsidRPr="00C41D82" w:rsidRDefault="00C41D82" w:rsidP="00C41D82">
      <w:pPr>
        <w:numPr>
          <w:ilvl w:val="0"/>
          <w:numId w:val="27"/>
        </w:numPr>
        <w:spacing w:after="200" w:line="276" w:lineRule="auto"/>
        <w:ind w:left="709"/>
        <w:jc w:val="both"/>
        <w:rPr>
          <w:lang w:eastAsia="en-US"/>
        </w:rPr>
      </w:pPr>
      <w:r w:rsidRPr="00C41D82">
        <w:rPr>
          <w:lang w:eastAsia="en-US"/>
        </w:rPr>
        <w:t xml:space="preserve">исследовать в простейших случаях функции на монотонность, находить наибольшее и наименьшее значения функций, строить графики многочленов </w:t>
      </w:r>
      <w:proofErr w:type="spellStart"/>
      <w:r w:rsidRPr="00C41D82">
        <w:rPr>
          <w:i/>
          <w:lang w:eastAsia="en-US"/>
        </w:rPr>
        <w:t>ипростейших</w:t>
      </w:r>
      <w:proofErr w:type="spellEnd"/>
      <w:r w:rsidRPr="00C41D82">
        <w:rPr>
          <w:i/>
          <w:lang w:eastAsia="en-US"/>
        </w:rPr>
        <w:t xml:space="preserve"> рациональных функций</w:t>
      </w:r>
      <w:r w:rsidRPr="00C41D82">
        <w:rPr>
          <w:lang w:eastAsia="en-US"/>
        </w:rPr>
        <w:t xml:space="preserve"> с использованием аппарата математического анализа;</w:t>
      </w:r>
    </w:p>
    <w:p w:rsidR="00C41D82" w:rsidRPr="00C41D82" w:rsidRDefault="00C41D82" w:rsidP="00C41D82">
      <w:pPr>
        <w:numPr>
          <w:ilvl w:val="0"/>
          <w:numId w:val="27"/>
        </w:numPr>
        <w:spacing w:after="200" w:line="276" w:lineRule="auto"/>
        <w:ind w:left="709"/>
        <w:jc w:val="both"/>
        <w:rPr>
          <w:lang w:eastAsia="en-US"/>
        </w:rPr>
      </w:pPr>
      <w:r w:rsidRPr="00C41D82">
        <w:rPr>
          <w:i/>
          <w:lang w:eastAsia="en-US"/>
        </w:rPr>
        <w:t>вычислять в простейших случаях площади с использованием первообразной</w:t>
      </w:r>
      <w:r w:rsidRPr="00C41D82">
        <w:rPr>
          <w:lang w:eastAsia="en-US"/>
        </w:rPr>
        <w:t>;</w:t>
      </w:r>
    </w:p>
    <w:p w:rsidR="00C41D82" w:rsidRPr="00C41D82" w:rsidRDefault="00C41D82" w:rsidP="00C41D82">
      <w:pPr>
        <w:ind w:left="709"/>
        <w:jc w:val="both"/>
        <w:rPr>
          <w:lang w:eastAsia="en-US"/>
        </w:rPr>
      </w:pPr>
    </w:p>
    <w:p w:rsidR="00C41D82" w:rsidRPr="00C41D82" w:rsidRDefault="00C41D82" w:rsidP="00C41D82">
      <w:pPr>
        <w:ind w:left="709"/>
        <w:jc w:val="both"/>
        <w:rPr>
          <w:b/>
          <w:lang w:eastAsia="en-US"/>
        </w:rPr>
      </w:pPr>
      <w:r w:rsidRPr="00C41D82">
        <w:rPr>
          <w:b/>
          <w:lang w:eastAsia="en-US"/>
        </w:rPr>
        <w:t>использовать приобретенные знания и умения в практической деятельности и повседневной жизни:</w:t>
      </w:r>
    </w:p>
    <w:p w:rsidR="00C41D82" w:rsidRPr="00C41D82" w:rsidRDefault="00C41D82" w:rsidP="00C41D82">
      <w:pPr>
        <w:numPr>
          <w:ilvl w:val="0"/>
          <w:numId w:val="28"/>
        </w:numPr>
        <w:spacing w:after="200" w:line="276" w:lineRule="auto"/>
        <w:ind w:left="709"/>
        <w:jc w:val="both"/>
        <w:rPr>
          <w:lang w:eastAsia="en-US"/>
        </w:rPr>
      </w:pPr>
      <w:r w:rsidRPr="00C41D82">
        <w:rPr>
          <w:lang w:eastAsia="en-US"/>
        </w:rPr>
        <w:t>для решения прикладных задач, в том числе социально – экономических и физических, на наибольшее и наименьшее значения, нахождение скорости и ускорения;</w:t>
      </w:r>
    </w:p>
    <w:p w:rsidR="00C41D82" w:rsidRPr="00C41D82" w:rsidRDefault="00C41D82" w:rsidP="00C41D82">
      <w:pPr>
        <w:ind w:left="709"/>
        <w:jc w:val="both"/>
        <w:rPr>
          <w:lang w:eastAsia="en-US"/>
        </w:rPr>
      </w:pPr>
    </w:p>
    <w:p w:rsidR="00C41D82" w:rsidRPr="00C41D82" w:rsidRDefault="00C41D82" w:rsidP="00C41D82">
      <w:pPr>
        <w:jc w:val="center"/>
        <w:rPr>
          <w:b/>
          <w:lang w:eastAsia="en-US"/>
        </w:rPr>
      </w:pPr>
      <w:r w:rsidRPr="00C41D82">
        <w:rPr>
          <w:b/>
          <w:lang w:eastAsia="en-US"/>
        </w:rPr>
        <w:t>Уравнения и неравенства</w:t>
      </w:r>
    </w:p>
    <w:p w:rsidR="00C41D82" w:rsidRPr="00C41D82" w:rsidRDefault="00C41D82" w:rsidP="00C41D82">
      <w:pPr>
        <w:jc w:val="both"/>
        <w:rPr>
          <w:b/>
          <w:lang w:eastAsia="en-US"/>
        </w:rPr>
      </w:pPr>
      <w:r w:rsidRPr="00C41D82">
        <w:rPr>
          <w:b/>
          <w:lang w:eastAsia="en-US"/>
        </w:rPr>
        <w:t>уметь</w:t>
      </w:r>
    </w:p>
    <w:p w:rsidR="00C41D82" w:rsidRPr="00C41D82" w:rsidRDefault="00C41D82" w:rsidP="00C41D82">
      <w:pPr>
        <w:numPr>
          <w:ilvl w:val="0"/>
          <w:numId w:val="28"/>
        </w:numPr>
        <w:spacing w:after="200" w:line="276" w:lineRule="auto"/>
        <w:ind w:left="709" w:hanging="349"/>
        <w:jc w:val="both"/>
        <w:rPr>
          <w:i/>
          <w:lang w:eastAsia="en-US"/>
        </w:rPr>
      </w:pPr>
      <w:r w:rsidRPr="00C41D82">
        <w:rPr>
          <w:lang w:eastAsia="en-US"/>
        </w:rPr>
        <w:t xml:space="preserve">решать рациональные, показательные и логарифмические уравнения и неравенства, </w:t>
      </w:r>
      <w:r w:rsidRPr="00C41D82">
        <w:rPr>
          <w:i/>
          <w:lang w:eastAsia="en-US"/>
        </w:rPr>
        <w:t>простейшие иррациональные и тригонометрические уравнения, их системы;</w:t>
      </w:r>
    </w:p>
    <w:p w:rsidR="00C41D82" w:rsidRPr="00C41D82" w:rsidRDefault="00C41D82" w:rsidP="00C41D82">
      <w:pPr>
        <w:numPr>
          <w:ilvl w:val="0"/>
          <w:numId w:val="28"/>
        </w:numPr>
        <w:spacing w:after="200" w:line="276" w:lineRule="auto"/>
        <w:ind w:left="709" w:hanging="349"/>
        <w:jc w:val="both"/>
        <w:rPr>
          <w:lang w:eastAsia="en-US"/>
        </w:rPr>
      </w:pPr>
      <w:r w:rsidRPr="00C41D82">
        <w:rPr>
          <w:lang w:eastAsia="en-US"/>
        </w:rPr>
        <w:t xml:space="preserve">составлять уравнения и </w:t>
      </w:r>
      <w:r w:rsidRPr="00C41D82">
        <w:rPr>
          <w:i/>
          <w:lang w:eastAsia="en-US"/>
        </w:rPr>
        <w:t>неравенства</w:t>
      </w:r>
      <w:r w:rsidRPr="00C41D82">
        <w:rPr>
          <w:lang w:eastAsia="en-US"/>
        </w:rPr>
        <w:t xml:space="preserve"> по условию задачи;</w:t>
      </w:r>
    </w:p>
    <w:p w:rsidR="00C41D82" w:rsidRPr="00C41D82" w:rsidRDefault="00C41D82" w:rsidP="00C41D82">
      <w:pPr>
        <w:numPr>
          <w:ilvl w:val="0"/>
          <w:numId w:val="28"/>
        </w:numPr>
        <w:spacing w:after="200" w:line="276" w:lineRule="auto"/>
        <w:ind w:left="709" w:hanging="349"/>
        <w:jc w:val="both"/>
        <w:rPr>
          <w:lang w:eastAsia="en-US"/>
        </w:rPr>
      </w:pPr>
      <w:r w:rsidRPr="00C41D82">
        <w:rPr>
          <w:lang w:eastAsia="en-US"/>
        </w:rPr>
        <w:t>использовать для приближенного решения уравнений и неравен</w:t>
      </w:r>
      <w:proofErr w:type="gramStart"/>
      <w:r w:rsidRPr="00C41D82">
        <w:rPr>
          <w:lang w:eastAsia="en-US"/>
        </w:rPr>
        <w:t>ств гр</w:t>
      </w:r>
      <w:proofErr w:type="gramEnd"/>
      <w:r w:rsidRPr="00C41D82">
        <w:rPr>
          <w:lang w:eastAsia="en-US"/>
        </w:rPr>
        <w:t>афический метод;</w:t>
      </w:r>
    </w:p>
    <w:p w:rsidR="00C41D82" w:rsidRPr="00C41D82" w:rsidRDefault="00C41D82" w:rsidP="00C41D82">
      <w:pPr>
        <w:numPr>
          <w:ilvl w:val="0"/>
          <w:numId w:val="28"/>
        </w:numPr>
        <w:spacing w:after="200" w:line="276" w:lineRule="auto"/>
        <w:ind w:left="709" w:hanging="349"/>
        <w:jc w:val="both"/>
        <w:rPr>
          <w:lang w:eastAsia="en-US"/>
        </w:rPr>
      </w:pPr>
      <w:r w:rsidRPr="00C41D82">
        <w:rPr>
          <w:lang w:eastAsia="en-US"/>
        </w:rPr>
        <w:t>изображать на координатной плоскости множества решений простейших уравнений и их систем;</w:t>
      </w:r>
    </w:p>
    <w:p w:rsidR="00C41D82" w:rsidRPr="00C41D82" w:rsidRDefault="00C41D82" w:rsidP="00C41D82">
      <w:pPr>
        <w:ind w:left="709"/>
        <w:jc w:val="both"/>
        <w:rPr>
          <w:b/>
          <w:lang w:eastAsia="en-US"/>
        </w:rPr>
      </w:pPr>
    </w:p>
    <w:p w:rsidR="00C41D82" w:rsidRPr="00C41D82" w:rsidRDefault="00C41D82" w:rsidP="00C41D82">
      <w:pPr>
        <w:ind w:left="709"/>
        <w:jc w:val="both"/>
        <w:rPr>
          <w:b/>
          <w:lang w:eastAsia="en-US"/>
        </w:rPr>
      </w:pPr>
      <w:r w:rsidRPr="00C41D82">
        <w:rPr>
          <w:b/>
          <w:lang w:eastAsia="en-US"/>
        </w:rPr>
        <w:t>использовать приобретенные знания и умения в практической деятельности и повседневной жизни:</w:t>
      </w:r>
    </w:p>
    <w:p w:rsidR="00C41D82" w:rsidRPr="00C41D82" w:rsidRDefault="00C41D82" w:rsidP="00C41D82">
      <w:pPr>
        <w:numPr>
          <w:ilvl w:val="0"/>
          <w:numId w:val="29"/>
        </w:numPr>
        <w:spacing w:after="200" w:line="276" w:lineRule="auto"/>
        <w:ind w:left="709"/>
        <w:jc w:val="both"/>
        <w:rPr>
          <w:lang w:eastAsia="en-US"/>
        </w:rPr>
      </w:pPr>
      <w:r w:rsidRPr="00C41D82">
        <w:rPr>
          <w:lang w:eastAsia="en-US"/>
        </w:rPr>
        <w:t>для построения и исследования простейших математических моделей;</w:t>
      </w:r>
    </w:p>
    <w:p w:rsidR="00C41D82" w:rsidRPr="00C41D82" w:rsidRDefault="00C41D82" w:rsidP="00C41D82">
      <w:pPr>
        <w:jc w:val="center"/>
        <w:rPr>
          <w:b/>
          <w:lang w:eastAsia="en-US"/>
        </w:rPr>
      </w:pPr>
    </w:p>
    <w:p w:rsidR="00C41D82" w:rsidRPr="00C41D82" w:rsidRDefault="00C41D82" w:rsidP="00C41D82">
      <w:pPr>
        <w:jc w:val="center"/>
        <w:rPr>
          <w:b/>
          <w:lang w:eastAsia="en-US"/>
        </w:rPr>
      </w:pPr>
      <w:r w:rsidRPr="00C41D82">
        <w:rPr>
          <w:b/>
          <w:lang w:eastAsia="en-US"/>
        </w:rPr>
        <w:t>Элементы комбинаторики, статистики и теории вероятностей</w:t>
      </w:r>
    </w:p>
    <w:p w:rsidR="00C41D82" w:rsidRPr="00C41D82" w:rsidRDefault="00C41D82" w:rsidP="00C41D82">
      <w:pPr>
        <w:jc w:val="both"/>
        <w:rPr>
          <w:b/>
          <w:lang w:eastAsia="en-US"/>
        </w:rPr>
      </w:pPr>
      <w:r w:rsidRPr="00C41D82">
        <w:rPr>
          <w:b/>
          <w:lang w:eastAsia="en-US"/>
        </w:rPr>
        <w:t>уметь</w:t>
      </w:r>
    </w:p>
    <w:p w:rsidR="00C41D82" w:rsidRPr="00C41D82" w:rsidRDefault="00C41D82" w:rsidP="00C41D82">
      <w:pPr>
        <w:numPr>
          <w:ilvl w:val="0"/>
          <w:numId w:val="29"/>
        </w:numPr>
        <w:spacing w:after="200" w:line="276" w:lineRule="auto"/>
        <w:ind w:left="709"/>
        <w:jc w:val="both"/>
        <w:rPr>
          <w:lang w:eastAsia="en-US"/>
        </w:rPr>
      </w:pPr>
      <w:r w:rsidRPr="00C41D82">
        <w:rPr>
          <w:lang w:eastAsia="en-US"/>
        </w:rPr>
        <w:t>решать простейшие комбинаторные задачи методом перебора, а также с использованием известных формул;</w:t>
      </w:r>
    </w:p>
    <w:p w:rsidR="00C41D82" w:rsidRPr="00C41D82" w:rsidRDefault="00C41D82" w:rsidP="00C41D82">
      <w:pPr>
        <w:numPr>
          <w:ilvl w:val="0"/>
          <w:numId w:val="29"/>
        </w:numPr>
        <w:spacing w:after="200" w:line="276" w:lineRule="auto"/>
        <w:ind w:left="709"/>
        <w:jc w:val="both"/>
        <w:rPr>
          <w:lang w:eastAsia="en-US"/>
        </w:rPr>
      </w:pPr>
      <w:r w:rsidRPr="00C41D82">
        <w:rPr>
          <w:lang w:eastAsia="en-US"/>
        </w:rPr>
        <w:t>вычислять в простейших случаях вероятность событий на основе подсчета числа исходов;</w:t>
      </w:r>
    </w:p>
    <w:p w:rsidR="00C41D82" w:rsidRPr="00C41D82" w:rsidRDefault="00C41D82" w:rsidP="00C41D82">
      <w:pPr>
        <w:ind w:left="709"/>
        <w:jc w:val="both"/>
        <w:rPr>
          <w:b/>
          <w:lang w:eastAsia="en-US"/>
        </w:rPr>
      </w:pPr>
    </w:p>
    <w:p w:rsidR="00C41D82" w:rsidRPr="00C41D82" w:rsidRDefault="00C41D82" w:rsidP="00C41D82">
      <w:pPr>
        <w:ind w:left="709"/>
        <w:jc w:val="both"/>
        <w:rPr>
          <w:b/>
          <w:lang w:eastAsia="en-US"/>
        </w:rPr>
      </w:pPr>
      <w:r w:rsidRPr="00C41D82">
        <w:rPr>
          <w:b/>
          <w:lang w:eastAsia="en-US"/>
        </w:rPr>
        <w:t>использовать приобретенные знания и умения в практической деятельности и повседневной жизни:</w:t>
      </w:r>
    </w:p>
    <w:p w:rsidR="00C41D82" w:rsidRPr="00C41D82" w:rsidRDefault="00C41D82" w:rsidP="00C41D82">
      <w:pPr>
        <w:numPr>
          <w:ilvl w:val="0"/>
          <w:numId w:val="30"/>
        </w:numPr>
        <w:spacing w:after="200" w:line="276" w:lineRule="auto"/>
        <w:ind w:left="709"/>
        <w:jc w:val="both"/>
        <w:rPr>
          <w:lang w:eastAsia="en-US"/>
        </w:rPr>
      </w:pPr>
      <w:r w:rsidRPr="00C41D82">
        <w:rPr>
          <w:lang w:eastAsia="en-US"/>
        </w:rPr>
        <w:t>для анализа реальных числовых данных, представленных в виде диаграмм, графиков;</w:t>
      </w:r>
    </w:p>
    <w:p w:rsidR="00C41D82" w:rsidRPr="00C41D82" w:rsidRDefault="00C41D82" w:rsidP="00C41D82">
      <w:pPr>
        <w:numPr>
          <w:ilvl w:val="0"/>
          <w:numId w:val="30"/>
        </w:numPr>
        <w:tabs>
          <w:tab w:val="left" w:pos="709"/>
        </w:tabs>
        <w:spacing w:after="200" w:line="276" w:lineRule="auto"/>
        <w:ind w:left="709"/>
        <w:jc w:val="both"/>
        <w:rPr>
          <w:lang w:eastAsia="en-US"/>
        </w:rPr>
      </w:pPr>
      <w:r w:rsidRPr="00C41D82">
        <w:rPr>
          <w:lang w:eastAsia="en-US"/>
        </w:rPr>
        <w:lastRenderedPageBreak/>
        <w:t>анализа информации статистического характера;</w:t>
      </w:r>
    </w:p>
    <w:p w:rsidR="00C41D82" w:rsidRPr="00C41D82" w:rsidRDefault="00C41D82" w:rsidP="00C41D82">
      <w:pPr>
        <w:numPr>
          <w:ilvl w:val="0"/>
          <w:numId w:val="30"/>
        </w:numPr>
        <w:tabs>
          <w:tab w:val="left" w:pos="709"/>
        </w:tabs>
        <w:spacing w:after="200" w:line="276" w:lineRule="auto"/>
        <w:ind w:left="709"/>
        <w:jc w:val="both"/>
        <w:rPr>
          <w:lang w:eastAsia="en-US"/>
        </w:rPr>
      </w:pPr>
      <w:r w:rsidRPr="00C41D82">
        <w:rPr>
          <w:lang w:eastAsia="en-US"/>
        </w:rPr>
        <w:t xml:space="preserve">владеть компетенциями: учебно-познавательной, ценностно-ориентационной, рефлексивной, коммуникативной, информационной, социально-трудовой. </w:t>
      </w:r>
    </w:p>
    <w:p w:rsidR="00C41D82" w:rsidRPr="00C41D82" w:rsidRDefault="00C41D82" w:rsidP="00C41D82">
      <w:pPr>
        <w:jc w:val="center"/>
        <w:rPr>
          <w:b/>
          <w:lang w:eastAsia="en-US"/>
        </w:rPr>
      </w:pPr>
      <w:r w:rsidRPr="00C41D82">
        <w:rPr>
          <w:b/>
          <w:lang w:eastAsia="en-US"/>
        </w:rPr>
        <w:t>Геометрия</w:t>
      </w:r>
    </w:p>
    <w:p w:rsidR="00C41D82" w:rsidRPr="00C41D82" w:rsidRDefault="00C41D82" w:rsidP="00C41D82">
      <w:pPr>
        <w:tabs>
          <w:tab w:val="left" w:pos="709"/>
        </w:tabs>
        <w:jc w:val="both"/>
        <w:rPr>
          <w:b/>
          <w:lang w:eastAsia="en-US"/>
        </w:rPr>
      </w:pPr>
      <w:r w:rsidRPr="00C41D82">
        <w:rPr>
          <w:b/>
          <w:lang w:eastAsia="en-US"/>
        </w:rPr>
        <w:t>уметь</w:t>
      </w:r>
    </w:p>
    <w:p w:rsidR="00C41D82" w:rsidRPr="00C41D82" w:rsidRDefault="00C41D82" w:rsidP="00C41D82">
      <w:pPr>
        <w:numPr>
          <w:ilvl w:val="0"/>
          <w:numId w:val="31"/>
        </w:numPr>
        <w:tabs>
          <w:tab w:val="left" w:pos="709"/>
        </w:tabs>
        <w:spacing w:after="200" w:line="276" w:lineRule="auto"/>
        <w:jc w:val="both"/>
        <w:rPr>
          <w:lang w:eastAsia="en-US"/>
        </w:rPr>
      </w:pPr>
      <w:r w:rsidRPr="00C41D82">
        <w:rPr>
          <w:lang w:eastAsia="en-US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41D82" w:rsidRPr="00C41D82" w:rsidRDefault="00C41D82" w:rsidP="00C41D82">
      <w:pPr>
        <w:numPr>
          <w:ilvl w:val="0"/>
          <w:numId w:val="31"/>
        </w:numPr>
        <w:tabs>
          <w:tab w:val="left" w:pos="709"/>
        </w:tabs>
        <w:spacing w:after="200" w:line="276" w:lineRule="auto"/>
        <w:jc w:val="both"/>
        <w:rPr>
          <w:lang w:eastAsia="en-US"/>
        </w:rPr>
      </w:pPr>
      <w:r w:rsidRPr="00C41D82">
        <w:rPr>
          <w:lang w:eastAsia="en-US"/>
        </w:rPr>
        <w:t xml:space="preserve">описывать взаимное расположение прямых и плоскостей в пространстве, </w:t>
      </w:r>
      <w:r w:rsidRPr="00C41D82">
        <w:rPr>
          <w:i/>
          <w:lang w:eastAsia="en-US"/>
        </w:rPr>
        <w:t>аргументировать свои суждения об этом расположении</w:t>
      </w:r>
      <w:r w:rsidRPr="00C41D82">
        <w:rPr>
          <w:lang w:eastAsia="en-US"/>
        </w:rPr>
        <w:t>;</w:t>
      </w:r>
    </w:p>
    <w:p w:rsidR="00C41D82" w:rsidRPr="00C41D82" w:rsidRDefault="00C41D82" w:rsidP="00C41D82">
      <w:pPr>
        <w:numPr>
          <w:ilvl w:val="0"/>
          <w:numId w:val="31"/>
        </w:numPr>
        <w:tabs>
          <w:tab w:val="left" w:pos="709"/>
        </w:tabs>
        <w:spacing w:after="200" w:line="276" w:lineRule="auto"/>
        <w:jc w:val="both"/>
        <w:rPr>
          <w:lang w:eastAsia="en-US"/>
        </w:rPr>
      </w:pPr>
      <w:r w:rsidRPr="00C41D82">
        <w:rPr>
          <w:lang w:eastAsia="en-US"/>
        </w:rPr>
        <w:t>анализировать в простейших случаях взаимное расположение объектов в пространстве;</w:t>
      </w:r>
    </w:p>
    <w:p w:rsidR="00C41D82" w:rsidRPr="00C41D82" w:rsidRDefault="00C41D82" w:rsidP="00C41D82">
      <w:pPr>
        <w:numPr>
          <w:ilvl w:val="0"/>
          <w:numId w:val="31"/>
        </w:numPr>
        <w:tabs>
          <w:tab w:val="left" w:pos="709"/>
        </w:tabs>
        <w:spacing w:after="200" w:line="276" w:lineRule="auto"/>
        <w:jc w:val="both"/>
        <w:rPr>
          <w:lang w:eastAsia="en-US"/>
        </w:rPr>
      </w:pPr>
      <w:r w:rsidRPr="00C41D82">
        <w:rPr>
          <w:lang w:eastAsia="en-US"/>
        </w:rPr>
        <w:t xml:space="preserve"> изображать основные многогранники и круглые тела; выполнять чертежи по условиям задач;</w:t>
      </w:r>
    </w:p>
    <w:p w:rsidR="00C41D82" w:rsidRPr="00C41D82" w:rsidRDefault="00C41D82" w:rsidP="00C41D82">
      <w:pPr>
        <w:numPr>
          <w:ilvl w:val="0"/>
          <w:numId w:val="31"/>
        </w:numPr>
        <w:tabs>
          <w:tab w:val="left" w:pos="709"/>
        </w:tabs>
        <w:spacing w:after="200" w:line="276" w:lineRule="auto"/>
        <w:jc w:val="both"/>
        <w:rPr>
          <w:i/>
          <w:lang w:eastAsia="en-US"/>
        </w:rPr>
      </w:pPr>
      <w:r w:rsidRPr="00C41D82">
        <w:rPr>
          <w:i/>
          <w:lang w:eastAsia="en-US"/>
        </w:rPr>
        <w:t>строить простейшие сечения куба, призмы, пирамиды;</w:t>
      </w:r>
    </w:p>
    <w:p w:rsidR="00C41D82" w:rsidRPr="00C41D82" w:rsidRDefault="00C41D82" w:rsidP="00C41D82">
      <w:pPr>
        <w:numPr>
          <w:ilvl w:val="0"/>
          <w:numId w:val="31"/>
        </w:numPr>
        <w:tabs>
          <w:tab w:val="left" w:pos="709"/>
        </w:tabs>
        <w:spacing w:after="200" w:line="276" w:lineRule="auto"/>
        <w:jc w:val="both"/>
        <w:rPr>
          <w:lang w:eastAsia="en-US"/>
        </w:rPr>
      </w:pPr>
      <w:r w:rsidRPr="00C41D82">
        <w:rPr>
          <w:lang w:eastAsia="en-US"/>
        </w:rPr>
        <w:t xml:space="preserve">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41D82" w:rsidRPr="00C41D82" w:rsidRDefault="00C41D82" w:rsidP="00C41D82">
      <w:pPr>
        <w:numPr>
          <w:ilvl w:val="0"/>
          <w:numId w:val="31"/>
        </w:numPr>
        <w:tabs>
          <w:tab w:val="left" w:pos="709"/>
        </w:tabs>
        <w:spacing w:after="200" w:line="276" w:lineRule="auto"/>
        <w:jc w:val="both"/>
        <w:rPr>
          <w:lang w:eastAsia="en-US"/>
        </w:rPr>
      </w:pPr>
      <w:r w:rsidRPr="00C41D82">
        <w:rPr>
          <w:lang w:eastAsia="en-US"/>
        </w:rPr>
        <w:t>использовать при решении стереометрических задач планиметрические факты и методы;</w:t>
      </w:r>
    </w:p>
    <w:p w:rsidR="00C41D82" w:rsidRPr="00C41D82" w:rsidRDefault="00C41D82" w:rsidP="00C41D82">
      <w:pPr>
        <w:numPr>
          <w:ilvl w:val="0"/>
          <w:numId w:val="31"/>
        </w:numPr>
        <w:tabs>
          <w:tab w:val="left" w:pos="709"/>
        </w:tabs>
        <w:spacing w:after="200" w:line="276" w:lineRule="auto"/>
        <w:ind w:left="709"/>
        <w:jc w:val="both"/>
        <w:rPr>
          <w:lang w:eastAsia="en-US"/>
        </w:rPr>
      </w:pPr>
      <w:r w:rsidRPr="00C41D82">
        <w:rPr>
          <w:lang w:eastAsia="en-US"/>
        </w:rPr>
        <w:t>проводить доказательные рассуждения в ходе решения задач;</w:t>
      </w:r>
    </w:p>
    <w:p w:rsidR="00C41D82" w:rsidRPr="00C41D82" w:rsidRDefault="00C41D82" w:rsidP="00C41D82">
      <w:pPr>
        <w:ind w:left="720"/>
        <w:jc w:val="both"/>
        <w:rPr>
          <w:b/>
          <w:lang w:eastAsia="en-US"/>
        </w:rPr>
      </w:pPr>
    </w:p>
    <w:p w:rsidR="00C41D82" w:rsidRPr="00C41D82" w:rsidRDefault="00C41D82" w:rsidP="00C41D82">
      <w:pPr>
        <w:ind w:left="720"/>
        <w:jc w:val="both"/>
        <w:rPr>
          <w:b/>
          <w:lang w:eastAsia="en-US"/>
        </w:rPr>
      </w:pPr>
      <w:r w:rsidRPr="00C41D82">
        <w:rPr>
          <w:b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41D82">
        <w:rPr>
          <w:lang w:eastAsia="en-US"/>
        </w:rPr>
        <w:t>для</w:t>
      </w:r>
      <w:proofErr w:type="gramEnd"/>
      <w:r w:rsidRPr="00C41D82">
        <w:rPr>
          <w:b/>
          <w:lang w:eastAsia="en-US"/>
        </w:rPr>
        <w:t>:</w:t>
      </w:r>
    </w:p>
    <w:p w:rsidR="00C41D82" w:rsidRPr="00C41D82" w:rsidRDefault="00C41D82" w:rsidP="00C41D82">
      <w:pPr>
        <w:numPr>
          <w:ilvl w:val="0"/>
          <w:numId w:val="32"/>
        </w:numPr>
        <w:spacing w:after="200" w:line="276" w:lineRule="auto"/>
        <w:jc w:val="both"/>
        <w:rPr>
          <w:lang w:eastAsia="en-US"/>
        </w:rPr>
      </w:pPr>
      <w:r w:rsidRPr="00C41D82">
        <w:rPr>
          <w:lang w:eastAsia="en-US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41D82" w:rsidRPr="00C41D82" w:rsidRDefault="00C41D82" w:rsidP="00C41D82">
      <w:pPr>
        <w:numPr>
          <w:ilvl w:val="0"/>
          <w:numId w:val="32"/>
        </w:numPr>
        <w:spacing w:after="200" w:line="276" w:lineRule="auto"/>
        <w:jc w:val="both"/>
        <w:rPr>
          <w:lang w:eastAsia="en-US"/>
        </w:rPr>
      </w:pPr>
      <w:r w:rsidRPr="00C41D82">
        <w:rPr>
          <w:lang w:eastAsia="en-US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C018A" w:rsidRDefault="005C018A" w:rsidP="00BB0704">
      <w:pPr>
        <w:pStyle w:val="ConsPlusNormal"/>
        <w:ind w:left="851" w:firstLine="850"/>
        <w:jc w:val="both"/>
      </w:pPr>
    </w:p>
    <w:sectPr w:rsidR="005C018A" w:rsidSect="00EC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6214ED9"/>
    <w:multiLevelType w:val="hybridMultilevel"/>
    <w:tmpl w:val="27F4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647050"/>
    <w:multiLevelType w:val="hybridMultilevel"/>
    <w:tmpl w:val="3BDE34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575ED"/>
    <w:multiLevelType w:val="hybridMultilevel"/>
    <w:tmpl w:val="D330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2C64BA"/>
    <w:multiLevelType w:val="hybridMultilevel"/>
    <w:tmpl w:val="E11E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06F34FC"/>
    <w:multiLevelType w:val="hybridMultilevel"/>
    <w:tmpl w:val="E8F23F8A"/>
    <w:lvl w:ilvl="0" w:tplc="F63E6D9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D0137C"/>
    <w:multiLevelType w:val="hybridMultilevel"/>
    <w:tmpl w:val="1476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04FB1"/>
    <w:multiLevelType w:val="hybridMultilevel"/>
    <w:tmpl w:val="104ED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186EAA"/>
    <w:multiLevelType w:val="hybridMultilevel"/>
    <w:tmpl w:val="97F2A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114343"/>
    <w:multiLevelType w:val="hybridMultilevel"/>
    <w:tmpl w:val="CA06D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1F66F4"/>
    <w:multiLevelType w:val="hybridMultilevel"/>
    <w:tmpl w:val="C68A4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5A3185"/>
    <w:multiLevelType w:val="hybridMultilevel"/>
    <w:tmpl w:val="E3863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AC04CA"/>
    <w:multiLevelType w:val="hybridMultilevel"/>
    <w:tmpl w:val="A210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31192"/>
    <w:multiLevelType w:val="hybridMultilevel"/>
    <w:tmpl w:val="89D8C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F017B6"/>
    <w:multiLevelType w:val="hybridMultilevel"/>
    <w:tmpl w:val="1476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900D8"/>
    <w:multiLevelType w:val="hybridMultilevel"/>
    <w:tmpl w:val="1476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5501E"/>
    <w:multiLevelType w:val="hybridMultilevel"/>
    <w:tmpl w:val="C36A7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801766"/>
    <w:multiLevelType w:val="hybridMultilevel"/>
    <w:tmpl w:val="120A5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53494B"/>
    <w:multiLevelType w:val="hybridMultilevel"/>
    <w:tmpl w:val="ED32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8C21E1"/>
    <w:multiLevelType w:val="hybridMultilevel"/>
    <w:tmpl w:val="97F6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914059"/>
    <w:multiLevelType w:val="hybridMultilevel"/>
    <w:tmpl w:val="D4F09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897458"/>
    <w:multiLevelType w:val="hybridMultilevel"/>
    <w:tmpl w:val="4474981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0">
    <w:nsid w:val="5EF7677C"/>
    <w:multiLevelType w:val="hybridMultilevel"/>
    <w:tmpl w:val="AF4CAAF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F06213"/>
    <w:multiLevelType w:val="hybridMultilevel"/>
    <w:tmpl w:val="70AC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22"/>
  </w:num>
  <w:num w:numId="7">
    <w:abstractNumId w:val="10"/>
  </w:num>
  <w:num w:numId="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9"/>
  </w:num>
  <w:num w:numId="13">
    <w:abstractNumId w:val="19"/>
  </w:num>
  <w:num w:numId="14">
    <w:abstractNumId w:val="15"/>
  </w:num>
  <w:num w:numId="15">
    <w:abstractNumId w:val="17"/>
  </w:num>
  <w:num w:numId="16">
    <w:abstractNumId w:val="31"/>
  </w:num>
  <w:num w:numId="17">
    <w:abstractNumId w:val="29"/>
  </w:num>
  <w:num w:numId="18">
    <w:abstractNumId w:val="6"/>
  </w:num>
  <w:num w:numId="19">
    <w:abstractNumId w:val="0"/>
  </w:num>
  <w:num w:numId="20">
    <w:abstractNumId w:val="1"/>
  </w:num>
  <w:num w:numId="21">
    <w:abstractNumId w:val="2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8A"/>
    <w:rsid w:val="00074296"/>
    <w:rsid w:val="000A144B"/>
    <w:rsid w:val="00215BFB"/>
    <w:rsid w:val="00335CC0"/>
    <w:rsid w:val="005C018A"/>
    <w:rsid w:val="00663677"/>
    <w:rsid w:val="006F5932"/>
    <w:rsid w:val="007B3FE7"/>
    <w:rsid w:val="0082220A"/>
    <w:rsid w:val="008F022F"/>
    <w:rsid w:val="009F6DFB"/>
    <w:rsid w:val="00A77E8C"/>
    <w:rsid w:val="00B063C9"/>
    <w:rsid w:val="00BB0704"/>
    <w:rsid w:val="00BB44D8"/>
    <w:rsid w:val="00C41D82"/>
    <w:rsid w:val="00C76CD6"/>
    <w:rsid w:val="00DE0C4F"/>
    <w:rsid w:val="00E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018A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C01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c8">
    <w:name w:val="c0 c8"/>
    <w:basedOn w:val="a0"/>
    <w:rsid w:val="005C018A"/>
  </w:style>
  <w:style w:type="paragraph" w:styleId="a5">
    <w:name w:val="No Spacing"/>
    <w:uiPriority w:val="1"/>
    <w:qFormat/>
    <w:rsid w:val="005C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7E8C"/>
    <w:pPr>
      <w:ind w:left="720"/>
      <w:contextualSpacing/>
    </w:pPr>
  </w:style>
  <w:style w:type="character" w:customStyle="1" w:styleId="FontStyle12">
    <w:name w:val="Font Style12"/>
    <w:rsid w:val="00DE0C4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E0C4F"/>
    <w:pPr>
      <w:widowControl w:val="0"/>
      <w:autoSpaceDE w:val="0"/>
      <w:autoSpaceDN w:val="0"/>
      <w:adjustRightInd w:val="0"/>
    </w:pPr>
  </w:style>
  <w:style w:type="table" w:styleId="a7">
    <w:name w:val="Table Grid"/>
    <w:basedOn w:val="a1"/>
    <w:rsid w:val="0066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6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018A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C01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c8">
    <w:name w:val="c0 c8"/>
    <w:basedOn w:val="a0"/>
    <w:rsid w:val="005C018A"/>
  </w:style>
  <w:style w:type="paragraph" w:styleId="a5">
    <w:name w:val="No Spacing"/>
    <w:uiPriority w:val="1"/>
    <w:qFormat/>
    <w:rsid w:val="005C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7E8C"/>
    <w:pPr>
      <w:ind w:left="720"/>
      <w:contextualSpacing/>
    </w:pPr>
  </w:style>
  <w:style w:type="character" w:customStyle="1" w:styleId="FontStyle12">
    <w:name w:val="Font Style12"/>
    <w:rsid w:val="00DE0C4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E0C4F"/>
    <w:pPr>
      <w:widowControl w:val="0"/>
      <w:autoSpaceDE w:val="0"/>
      <w:autoSpaceDN w:val="0"/>
      <w:adjustRightInd w:val="0"/>
    </w:pPr>
  </w:style>
  <w:style w:type="table" w:styleId="a7">
    <w:name w:val="Table Grid"/>
    <w:basedOn w:val="a1"/>
    <w:rsid w:val="0066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6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Лаборанская Русского языка</dc:creator>
  <cp:lastModifiedBy>Елена</cp:lastModifiedBy>
  <cp:revision>12</cp:revision>
  <dcterms:created xsi:type="dcterms:W3CDTF">2017-11-22T05:03:00Z</dcterms:created>
  <dcterms:modified xsi:type="dcterms:W3CDTF">2020-05-12T09:05:00Z</dcterms:modified>
</cp:coreProperties>
</file>